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E624" w14:textId="77777777" w:rsidR="0061099D" w:rsidRDefault="00CC41BC">
      <w:pPr>
        <w:spacing w:before="60"/>
        <w:ind w:left="4081" w:right="3668"/>
        <w:jc w:val="center"/>
        <w:rPr>
          <w:rFonts w:ascii="Calibri" w:eastAsia="Calibri" w:hAnsi="Calibri" w:cs="Calibri"/>
          <w:sz w:val="24"/>
          <w:szCs w:val="24"/>
        </w:rPr>
      </w:pPr>
      <w:r>
        <w:pict w14:anchorId="3C9D261E">
          <v:group id="_x0000_s1026" style="position:absolute;left:0;text-align:left;margin-left:29.75pt;margin-top:5.25pt;width:524.5pt;height:137.95pt;z-index:-251658240;mso-position-horizontal-relative:page;mso-position-vertical-relative:page" coordorigin="595,105" coordsize="10490,27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95;top:105;width:3569;height:2759">
              <v:imagedata r:id="rId5" o:title=""/>
            </v:shape>
            <v:shape id="_x0000_s1027" style="position:absolute;left:3870;top:2278;width:7200;height:0" coordorigin="3870,2278" coordsize="7200,0" path="m3870,2278r7200,e" filled="f" strokecolor="#252525" strokeweight="1.5pt">
              <v:path arrowok="t"/>
            </v:shape>
            <w10:wrap anchorx="page" anchory="page"/>
          </v:group>
        </w:pict>
      </w:r>
      <w:r w:rsidR="00E57CEF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="00E57CEF">
        <w:rPr>
          <w:rFonts w:ascii="Calibri" w:eastAsia="Calibri" w:hAnsi="Calibri" w:cs="Calibri"/>
          <w:b/>
          <w:spacing w:val="1"/>
          <w:sz w:val="24"/>
          <w:szCs w:val="24"/>
        </w:rPr>
        <w:t>IT</w:t>
      </w:r>
      <w:r w:rsidR="00E57CEF">
        <w:rPr>
          <w:rFonts w:ascii="Calibri" w:eastAsia="Calibri" w:hAnsi="Calibri" w:cs="Calibri"/>
          <w:b/>
          <w:sz w:val="24"/>
          <w:szCs w:val="24"/>
        </w:rPr>
        <w:t>Y</w:t>
      </w:r>
      <w:r w:rsidR="00E57CEF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E57CEF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E57CEF">
        <w:rPr>
          <w:rFonts w:ascii="Calibri" w:eastAsia="Calibri" w:hAnsi="Calibri" w:cs="Calibri"/>
          <w:b/>
          <w:sz w:val="24"/>
          <w:szCs w:val="24"/>
        </w:rPr>
        <w:t>F</w:t>
      </w:r>
      <w:r w:rsidR="00E57CEF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="00E57CEF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E57CEF">
        <w:rPr>
          <w:rFonts w:ascii="Calibri" w:eastAsia="Calibri" w:hAnsi="Calibri" w:cs="Calibri"/>
          <w:b/>
          <w:sz w:val="24"/>
          <w:szCs w:val="24"/>
        </w:rPr>
        <w:t>U</w:t>
      </w:r>
      <w:r w:rsidR="00E57CEF"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 w:rsidR="00E57CEF">
        <w:rPr>
          <w:rFonts w:ascii="Calibri" w:eastAsia="Calibri" w:hAnsi="Calibri" w:cs="Calibri"/>
          <w:b/>
          <w:sz w:val="24"/>
          <w:szCs w:val="24"/>
        </w:rPr>
        <w:t>U</w:t>
      </w:r>
      <w:r w:rsidR="00E57CEF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E57CEF">
        <w:rPr>
          <w:rFonts w:ascii="Calibri" w:eastAsia="Calibri" w:hAnsi="Calibri" w:cs="Calibri"/>
          <w:b/>
          <w:sz w:val="24"/>
          <w:szCs w:val="24"/>
        </w:rPr>
        <w:t>N</w:t>
      </w:r>
    </w:p>
    <w:p w14:paraId="070DCA86" w14:textId="77777777" w:rsidR="0061099D" w:rsidRDefault="00E57CEF">
      <w:pPr>
        <w:spacing w:before="23"/>
        <w:ind w:left="308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ELM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(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)6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1</w:t>
      </w:r>
    </w:p>
    <w:p w14:paraId="371F292F" w14:textId="77777777" w:rsidR="0061099D" w:rsidRDefault="0061099D">
      <w:pPr>
        <w:spacing w:line="200" w:lineRule="exact"/>
      </w:pPr>
    </w:p>
    <w:p w14:paraId="417BB3E2" w14:textId="77777777" w:rsidR="0061099D" w:rsidRDefault="0061099D">
      <w:pPr>
        <w:spacing w:line="200" w:lineRule="exact"/>
      </w:pPr>
    </w:p>
    <w:p w14:paraId="41B0CDB4" w14:textId="77777777" w:rsidR="0061099D" w:rsidRDefault="0061099D">
      <w:pPr>
        <w:spacing w:before="1" w:line="240" w:lineRule="exact"/>
        <w:rPr>
          <w:sz w:val="24"/>
          <w:szCs w:val="24"/>
        </w:rPr>
      </w:pPr>
    </w:p>
    <w:p w14:paraId="36D03BBF" w14:textId="63D1EE58" w:rsidR="0061099D" w:rsidRDefault="00403A81">
      <w:pPr>
        <w:ind w:left="3202" w:right="316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Special </w:t>
      </w:r>
      <w:r w:rsidR="00E57CEF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E57CEF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E57CEF">
        <w:rPr>
          <w:rFonts w:ascii="Calibri" w:eastAsia="Calibri" w:hAnsi="Calibri" w:cs="Calibri"/>
          <w:b/>
          <w:sz w:val="22"/>
          <w:szCs w:val="22"/>
        </w:rPr>
        <w:t>ty</w:t>
      </w:r>
      <w:r w:rsidR="00E57CEF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E57CEF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E57CEF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E57CEF"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 w:rsidR="00E57CEF">
        <w:rPr>
          <w:rFonts w:ascii="Calibri" w:eastAsia="Calibri" w:hAnsi="Calibri" w:cs="Calibri"/>
          <w:b/>
          <w:sz w:val="22"/>
          <w:szCs w:val="22"/>
        </w:rPr>
        <w:t>m</w:t>
      </w:r>
      <w:r w:rsidR="00E57CEF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E57CEF"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 w:rsidR="00E57CEF">
        <w:rPr>
          <w:rFonts w:ascii="Calibri" w:eastAsia="Calibri" w:hAnsi="Calibri" w:cs="Calibri"/>
          <w:b/>
          <w:sz w:val="22"/>
          <w:szCs w:val="22"/>
        </w:rPr>
        <w:t>s</w:t>
      </w:r>
      <w:r w:rsidR="00E57CEF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E57CEF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E57CEF">
        <w:rPr>
          <w:rFonts w:ascii="Calibri" w:eastAsia="Calibri" w:hAnsi="Calibri" w:cs="Calibri"/>
          <w:b/>
          <w:sz w:val="22"/>
          <w:szCs w:val="22"/>
        </w:rPr>
        <w:t>n</w:t>
      </w:r>
      <w:r w:rsidR="00E57CEF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E57CEF">
        <w:rPr>
          <w:rFonts w:ascii="Calibri" w:eastAsia="Calibri" w:hAnsi="Calibri" w:cs="Calibri"/>
          <w:b/>
          <w:spacing w:val="-1"/>
          <w:sz w:val="22"/>
          <w:szCs w:val="22"/>
        </w:rPr>
        <w:t>Mee</w:t>
      </w:r>
      <w:r w:rsidR="00E57CEF">
        <w:rPr>
          <w:rFonts w:ascii="Calibri" w:eastAsia="Calibri" w:hAnsi="Calibri" w:cs="Calibri"/>
          <w:b/>
          <w:sz w:val="22"/>
          <w:szCs w:val="22"/>
        </w:rPr>
        <w:t>t</w:t>
      </w:r>
      <w:r w:rsidR="00E57CEF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E57CEF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E57CEF">
        <w:rPr>
          <w:rFonts w:ascii="Calibri" w:eastAsia="Calibri" w:hAnsi="Calibri" w:cs="Calibri"/>
          <w:b/>
          <w:sz w:val="22"/>
          <w:szCs w:val="22"/>
        </w:rPr>
        <w:t>g</w:t>
      </w:r>
    </w:p>
    <w:p w14:paraId="6D90E18E" w14:textId="3F64B08B" w:rsidR="0061099D" w:rsidRDefault="004A2D3F">
      <w:pPr>
        <w:spacing w:before="18"/>
        <w:ind w:left="3973" w:right="393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June </w:t>
      </w:r>
      <w:r w:rsidR="00403A81">
        <w:rPr>
          <w:rFonts w:ascii="Calibri" w:eastAsia="Calibri" w:hAnsi="Calibri" w:cs="Calibri"/>
          <w:b/>
          <w:spacing w:val="-1"/>
          <w:sz w:val="22"/>
          <w:szCs w:val="22"/>
        </w:rPr>
        <w:t>07</w:t>
      </w:r>
      <w:r w:rsidR="00E57CEF">
        <w:rPr>
          <w:rFonts w:ascii="Calibri" w:eastAsia="Calibri" w:hAnsi="Calibri" w:cs="Calibri"/>
          <w:b/>
          <w:position w:val="8"/>
          <w:sz w:val="14"/>
          <w:szCs w:val="14"/>
        </w:rPr>
        <w:t>th</w:t>
      </w:r>
      <w:r w:rsidR="00E57CEF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E57CEF">
        <w:rPr>
          <w:rFonts w:ascii="Calibri" w:eastAsia="Calibri" w:hAnsi="Calibri" w:cs="Calibri"/>
          <w:b/>
          <w:spacing w:val="-2"/>
          <w:sz w:val="22"/>
          <w:szCs w:val="22"/>
        </w:rPr>
        <w:t>20</w:t>
      </w:r>
      <w:r w:rsidR="00E57CEF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="00E57CEF">
        <w:rPr>
          <w:rFonts w:ascii="Calibri" w:eastAsia="Calibri" w:hAnsi="Calibri" w:cs="Calibri"/>
          <w:b/>
          <w:sz w:val="22"/>
          <w:szCs w:val="22"/>
        </w:rPr>
        <w:t>3</w:t>
      </w:r>
    </w:p>
    <w:p w14:paraId="6A29F640" w14:textId="03F4DBCE" w:rsidR="0061099D" w:rsidRDefault="00403A81">
      <w:pPr>
        <w:spacing w:before="22"/>
        <w:ind w:left="4368" w:right="432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 w:rsidR="00E57CEF"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 w:rsidR="00E57CEF"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 w:rsidR="00E57CEF">
        <w:rPr>
          <w:rFonts w:ascii="Calibri" w:eastAsia="Calibri" w:hAnsi="Calibri" w:cs="Calibri"/>
          <w:b/>
          <w:sz w:val="22"/>
          <w:szCs w:val="22"/>
        </w:rPr>
        <w:t>0</w:t>
      </w:r>
      <w:r w:rsidR="00E57CEF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E57CEF">
        <w:rPr>
          <w:rFonts w:ascii="Calibri" w:eastAsia="Calibri" w:hAnsi="Calibri" w:cs="Calibri"/>
          <w:b/>
          <w:sz w:val="22"/>
          <w:szCs w:val="22"/>
        </w:rPr>
        <w:t>PM</w:t>
      </w:r>
    </w:p>
    <w:p w14:paraId="66D8E437" w14:textId="77777777" w:rsidR="0061099D" w:rsidRDefault="00E57CEF">
      <w:pPr>
        <w:spacing w:before="22"/>
        <w:ind w:left="2726" w:right="268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E. 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t, A</w:t>
      </w:r>
      <w:r>
        <w:rPr>
          <w:rFonts w:ascii="Calibri" w:eastAsia="Calibri" w:hAnsi="Calibri" w:cs="Calibri"/>
          <w:spacing w:val="-1"/>
          <w:sz w:val="22"/>
          <w:szCs w:val="22"/>
        </w:rPr>
        <w:t>ubu</w:t>
      </w:r>
      <w:r>
        <w:rPr>
          <w:rFonts w:ascii="Calibri" w:eastAsia="Calibri" w:hAnsi="Calibri" w:cs="Calibri"/>
          <w:sz w:val="22"/>
          <w:szCs w:val="22"/>
        </w:rPr>
        <w:t>rn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</w:t>
      </w:r>
    </w:p>
    <w:p w14:paraId="29B8128F" w14:textId="77777777" w:rsidR="0061099D" w:rsidRDefault="00E57CEF">
      <w:pPr>
        <w:spacing w:before="19"/>
        <w:ind w:left="4356" w:right="431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</w:p>
    <w:p w14:paraId="35F71004" w14:textId="77777777" w:rsidR="00747D04" w:rsidRDefault="00747D04">
      <w:pPr>
        <w:spacing w:before="19"/>
        <w:ind w:left="4356" w:right="4310"/>
        <w:jc w:val="center"/>
        <w:rPr>
          <w:rFonts w:ascii="Calibri" w:eastAsia="Calibri" w:hAnsi="Calibri" w:cs="Calibri"/>
          <w:sz w:val="22"/>
          <w:szCs w:val="22"/>
        </w:rPr>
      </w:pPr>
    </w:p>
    <w:p w14:paraId="234E6C21" w14:textId="77777777" w:rsidR="00747D04" w:rsidRDefault="00747D04">
      <w:pPr>
        <w:spacing w:before="19"/>
        <w:ind w:left="4356" w:right="4310"/>
        <w:jc w:val="center"/>
        <w:rPr>
          <w:rFonts w:ascii="Calibri" w:eastAsia="Calibri" w:hAnsi="Calibri" w:cs="Calibri"/>
          <w:sz w:val="22"/>
          <w:szCs w:val="22"/>
        </w:rPr>
      </w:pPr>
    </w:p>
    <w:p w14:paraId="42291A55" w14:textId="77777777" w:rsidR="00747D04" w:rsidRDefault="00747D04">
      <w:pPr>
        <w:spacing w:before="19"/>
        <w:ind w:left="4356" w:right="4310"/>
        <w:jc w:val="center"/>
        <w:rPr>
          <w:rFonts w:ascii="Calibri" w:eastAsia="Calibri" w:hAnsi="Calibri" w:cs="Calibri"/>
          <w:sz w:val="22"/>
          <w:szCs w:val="22"/>
        </w:rPr>
      </w:pPr>
    </w:p>
    <w:p w14:paraId="15ACC61A" w14:textId="77777777" w:rsidR="0061099D" w:rsidRDefault="0061099D">
      <w:pPr>
        <w:spacing w:before="4" w:line="140" w:lineRule="exact"/>
        <w:rPr>
          <w:sz w:val="14"/>
          <w:szCs w:val="14"/>
        </w:rPr>
      </w:pPr>
    </w:p>
    <w:p w14:paraId="2038983B" w14:textId="77777777" w:rsidR="0061099D" w:rsidRDefault="0061099D">
      <w:pPr>
        <w:spacing w:line="200" w:lineRule="exact"/>
      </w:pPr>
    </w:p>
    <w:p w14:paraId="3634DF88" w14:textId="3D3907CA" w:rsidR="0061099D" w:rsidRPr="00747D04" w:rsidRDefault="00E57CEF">
      <w:pPr>
        <w:ind w:left="100"/>
        <w:rPr>
          <w:rFonts w:ascii="Calibri" w:eastAsia="Calibri" w:hAnsi="Calibri" w:cs="Calibri"/>
          <w:sz w:val="36"/>
          <w:szCs w:val="36"/>
        </w:rPr>
      </w:pPr>
      <w:r w:rsidRPr="00747D04">
        <w:rPr>
          <w:rFonts w:ascii="Calibri" w:eastAsia="Calibri" w:hAnsi="Calibri" w:cs="Calibri"/>
          <w:color w:val="4A4F57"/>
          <w:sz w:val="36"/>
          <w:szCs w:val="36"/>
        </w:rPr>
        <w:t>1.Call</w:t>
      </w:r>
      <w:r w:rsidRPr="00747D04">
        <w:rPr>
          <w:rFonts w:ascii="Calibri" w:eastAsia="Calibri" w:hAnsi="Calibri" w:cs="Calibri"/>
          <w:color w:val="4A4F57"/>
          <w:spacing w:val="1"/>
          <w:sz w:val="36"/>
          <w:szCs w:val="36"/>
        </w:rPr>
        <w:t xml:space="preserve"> t</w:t>
      </w:r>
      <w:r w:rsidRPr="00747D04">
        <w:rPr>
          <w:rFonts w:ascii="Calibri" w:eastAsia="Calibri" w:hAnsi="Calibri" w:cs="Calibri"/>
          <w:color w:val="4A4F57"/>
          <w:sz w:val="36"/>
          <w:szCs w:val="36"/>
        </w:rPr>
        <w:t>o</w:t>
      </w:r>
      <w:r w:rsidRPr="00747D04">
        <w:rPr>
          <w:rFonts w:ascii="Calibri" w:eastAsia="Calibri" w:hAnsi="Calibri" w:cs="Calibri"/>
          <w:color w:val="4A4F57"/>
          <w:spacing w:val="1"/>
          <w:sz w:val="36"/>
          <w:szCs w:val="36"/>
        </w:rPr>
        <w:t xml:space="preserve"> </w:t>
      </w:r>
      <w:r w:rsidRPr="00747D04">
        <w:rPr>
          <w:rFonts w:ascii="Calibri" w:eastAsia="Calibri" w:hAnsi="Calibri" w:cs="Calibri"/>
          <w:color w:val="4A4F57"/>
          <w:sz w:val="36"/>
          <w:szCs w:val="36"/>
        </w:rPr>
        <w:t>O</w:t>
      </w:r>
      <w:r w:rsidRPr="00747D04">
        <w:rPr>
          <w:rFonts w:ascii="Calibri" w:eastAsia="Calibri" w:hAnsi="Calibri" w:cs="Calibri"/>
          <w:color w:val="4A4F57"/>
          <w:spacing w:val="-3"/>
          <w:sz w:val="36"/>
          <w:szCs w:val="36"/>
        </w:rPr>
        <w:t>r</w:t>
      </w:r>
      <w:r w:rsidRPr="00747D04">
        <w:rPr>
          <w:rFonts w:ascii="Calibri" w:eastAsia="Calibri" w:hAnsi="Calibri" w:cs="Calibri"/>
          <w:color w:val="4A4F57"/>
          <w:spacing w:val="1"/>
          <w:sz w:val="36"/>
          <w:szCs w:val="36"/>
        </w:rPr>
        <w:t>d</w:t>
      </w:r>
      <w:r w:rsidRPr="00747D04">
        <w:rPr>
          <w:rFonts w:ascii="Calibri" w:eastAsia="Calibri" w:hAnsi="Calibri" w:cs="Calibri"/>
          <w:color w:val="4A4F57"/>
          <w:sz w:val="36"/>
          <w:szCs w:val="36"/>
        </w:rPr>
        <w:t>er</w:t>
      </w:r>
      <w:r w:rsidRPr="00747D04">
        <w:rPr>
          <w:rFonts w:ascii="Calibri" w:eastAsia="Calibri" w:hAnsi="Calibri" w:cs="Calibri"/>
          <w:color w:val="4A4F57"/>
          <w:spacing w:val="-1"/>
          <w:sz w:val="36"/>
          <w:szCs w:val="36"/>
        </w:rPr>
        <w:t xml:space="preserve"> </w:t>
      </w:r>
      <w:r w:rsidR="00CB5A5F">
        <w:rPr>
          <w:rFonts w:ascii="Calibri" w:eastAsia="Calibri" w:hAnsi="Calibri" w:cs="Calibri"/>
          <w:color w:val="4A4F57"/>
          <w:sz w:val="36"/>
          <w:szCs w:val="36"/>
        </w:rPr>
        <w:t>6</w:t>
      </w:r>
      <w:r w:rsidRPr="00747D04">
        <w:rPr>
          <w:rFonts w:ascii="Calibri" w:eastAsia="Calibri" w:hAnsi="Calibri" w:cs="Calibri"/>
          <w:color w:val="4A4F57"/>
          <w:spacing w:val="1"/>
          <w:sz w:val="36"/>
          <w:szCs w:val="36"/>
        </w:rPr>
        <w:t>:</w:t>
      </w:r>
      <w:r w:rsidRPr="00747D04">
        <w:rPr>
          <w:rFonts w:ascii="Calibri" w:eastAsia="Calibri" w:hAnsi="Calibri" w:cs="Calibri"/>
          <w:color w:val="4A4F57"/>
          <w:spacing w:val="-2"/>
          <w:sz w:val="36"/>
          <w:szCs w:val="36"/>
        </w:rPr>
        <w:t>0</w:t>
      </w:r>
      <w:r w:rsidRPr="00747D04">
        <w:rPr>
          <w:rFonts w:ascii="Calibri" w:eastAsia="Calibri" w:hAnsi="Calibri" w:cs="Calibri"/>
          <w:color w:val="4A4F57"/>
          <w:sz w:val="36"/>
          <w:szCs w:val="36"/>
        </w:rPr>
        <w:t>0</w:t>
      </w:r>
      <w:r w:rsidRPr="00747D04">
        <w:rPr>
          <w:rFonts w:ascii="Calibri" w:eastAsia="Calibri" w:hAnsi="Calibri" w:cs="Calibri"/>
          <w:color w:val="4A4F57"/>
          <w:spacing w:val="-1"/>
          <w:sz w:val="36"/>
          <w:szCs w:val="36"/>
        </w:rPr>
        <w:t xml:space="preserve"> </w:t>
      </w:r>
      <w:r w:rsidRPr="00747D04">
        <w:rPr>
          <w:rFonts w:ascii="Calibri" w:eastAsia="Calibri" w:hAnsi="Calibri" w:cs="Calibri"/>
          <w:color w:val="4A4F57"/>
          <w:sz w:val="36"/>
          <w:szCs w:val="36"/>
        </w:rPr>
        <w:t>PM</w:t>
      </w:r>
    </w:p>
    <w:p w14:paraId="257044EA" w14:textId="77777777" w:rsidR="0061099D" w:rsidRPr="00747D04" w:rsidRDefault="00E57CEF">
      <w:pPr>
        <w:spacing w:before="46"/>
        <w:ind w:left="100"/>
        <w:rPr>
          <w:rFonts w:ascii="Calibri" w:eastAsia="Calibri" w:hAnsi="Calibri" w:cs="Calibri"/>
          <w:sz w:val="36"/>
          <w:szCs w:val="36"/>
        </w:rPr>
      </w:pPr>
      <w:r w:rsidRPr="00747D04">
        <w:rPr>
          <w:rFonts w:ascii="Calibri" w:eastAsia="Calibri" w:hAnsi="Calibri" w:cs="Calibri"/>
          <w:color w:val="4A4F57"/>
          <w:sz w:val="36"/>
          <w:szCs w:val="36"/>
        </w:rPr>
        <w:t>2.</w:t>
      </w:r>
      <w:r w:rsidRPr="00747D04">
        <w:rPr>
          <w:rFonts w:ascii="Calibri" w:eastAsia="Calibri" w:hAnsi="Calibri" w:cs="Calibri"/>
          <w:color w:val="4A4F57"/>
          <w:spacing w:val="1"/>
          <w:sz w:val="36"/>
          <w:szCs w:val="36"/>
        </w:rPr>
        <w:t xml:space="preserve"> </w:t>
      </w:r>
      <w:r w:rsidRPr="00747D04">
        <w:rPr>
          <w:rFonts w:ascii="Calibri" w:eastAsia="Calibri" w:hAnsi="Calibri" w:cs="Calibri"/>
          <w:color w:val="4A4F57"/>
          <w:sz w:val="36"/>
          <w:szCs w:val="36"/>
        </w:rPr>
        <w:t>Roll</w:t>
      </w:r>
      <w:r w:rsidRPr="00747D04">
        <w:rPr>
          <w:rFonts w:ascii="Calibri" w:eastAsia="Calibri" w:hAnsi="Calibri" w:cs="Calibri"/>
          <w:color w:val="4A4F57"/>
          <w:spacing w:val="1"/>
          <w:sz w:val="36"/>
          <w:szCs w:val="36"/>
        </w:rPr>
        <w:t xml:space="preserve"> </w:t>
      </w:r>
      <w:r w:rsidRPr="00747D04">
        <w:rPr>
          <w:rFonts w:ascii="Calibri" w:eastAsia="Calibri" w:hAnsi="Calibri" w:cs="Calibri"/>
          <w:color w:val="4A4F57"/>
          <w:spacing w:val="-1"/>
          <w:sz w:val="36"/>
          <w:szCs w:val="36"/>
        </w:rPr>
        <w:t>C</w:t>
      </w:r>
      <w:r w:rsidRPr="00747D04">
        <w:rPr>
          <w:rFonts w:ascii="Calibri" w:eastAsia="Calibri" w:hAnsi="Calibri" w:cs="Calibri"/>
          <w:color w:val="4A4F57"/>
          <w:sz w:val="36"/>
          <w:szCs w:val="36"/>
        </w:rPr>
        <w:t>all</w:t>
      </w:r>
    </w:p>
    <w:p w14:paraId="5F109D0C" w14:textId="77777777" w:rsidR="0061099D" w:rsidRPr="00747D04" w:rsidRDefault="00E57CEF">
      <w:pPr>
        <w:spacing w:before="43"/>
        <w:ind w:left="100"/>
        <w:rPr>
          <w:rFonts w:ascii="Calibri" w:eastAsia="Calibri" w:hAnsi="Calibri" w:cs="Calibri"/>
          <w:sz w:val="36"/>
          <w:szCs w:val="36"/>
        </w:rPr>
      </w:pPr>
      <w:r w:rsidRPr="00747D04">
        <w:rPr>
          <w:rFonts w:ascii="Calibri" w:eastAsia="Calibri" w:hAnsi="Calibri" w:cs="Calibri"/>
          <w:color w:val="4A4F57"/>
          <w:sz w:val="36"/>
          <w:szCs w:val="36"/>
        </w:rPr>
        <w:t>3.</w:t>
      </w:r>
      <w:r w:rsidRPr="00747D04">
        <w:rPr>
          <w:rFonts w:ascii="Calibri" w:eastAsia="Calibri" w:hAnsi="Calibri" w:cs="Calibri"/>
          <w:color w:val="4A4F57"/>
          <w:spacing w:val="1"/>
          <w:sz w:val="36"/>
          <w:szCs w:val="36"/>
        </w:rPr>
        <w:t xml:space="preserve"> </w:t>
      </w:r>
      <w:r w:rsidRPr="00747D04">
        <w:rPr>
          <w:rFonts w:ascii="Calibri" w:eastAsia="Calibri" w:hAnsi="Calibri" w:cs="Calibri"/>
          <w:color w:val="4A4F57"/>
          <w:sz w:val="36"/>
          <w:szCs w:val="36"/>
        </w:rPr>
        <w:t>Pl</w:t>
      </w:r>
      <w:r w:rsidRPr="00747D04">
        <w:rPr>
          <w:rFonts w:ascii="Calibri" w:eastAsia="Calibri" w:hAnsi="Calibri" w:cs="Calibri"/>
          <w:color w:val="4A4F57"/>
          <w:spacing w:val="-1"/>
          <w:sz w:val="36"/>
          <w:szCs w:val="36"/>
        </w:rPr>
        <w:t>e</w:t>
      </w:r>
      <w:r w:rsidRPr="00747D04">
        <w:rPr>
          <w:rFonts w:ascii="Calibri" w:eastAsia="Calibri" w:hAnsi="Calibri" w:cs="Calibri"/>
          <w:color w:val="4A4F57"/>
          <w:spacing w:val="1"/>
          <w:sz w:val="36"/>
          <w:szCs w:val="36"/>
        </w:rPr>
        <w:t>d</w:t>
      </w:r>
      <w:r w:rsidRPr="00747D04">
        <w:rPr>
          <w:rFonts w:ascii="Calibri" w:eastAsia="Calibri" w:hAnsi="Calibri" w:cs="Calibri"/>
          <w:color w:val="4A4F57"/>
          <w:sz w:val="36"/>
          <w:szCs w:val="36"/>
        </w:rPr>
        <w:t>ge</w:t>
      </w:r>
      <w:r w:rsidRPr="00747D04">
        <w:rPr>
          <w:rFonts w:ascii="Calibri" w:eastAsia="Calibri" w:hAnsi="Calibri" w:cs="Calibri"/>
          <w:color w:val="4A4F57"/>
          <w:spacing w:val="1"/>
          <w:sz w:val="36"/>
          <w:szCs w:val="36"/>
        </w:rPr>
        <w:t xml:space="preserve"> </w:t>
      </w:r>
      <w:r w:rsidRPr="00747D04">
        <w:rPr>
          <w:rFonts w:ascii="Calibri" w:eastAsia="Calibri" w:hAnsi="Calibri" w:cs="Calibri"/>
          <w:color w:val="4A4F57"/>
          <w:spacing w:val="-2"/>
          <w:sz w:val="36"/>
          <w:szCs w:val="36"/>
        </w:rPr>
        <w:t>o</w:t>
      </w:r>
      <w:r w:rsidRPr="00747D04">
        <w:rPr>
          <w:rFonts w:ascii="Calibri" w:eastAsia="Calibri" w:hAnsi="Calibri" w:cs="Calibri"/>
          <w:color w:val="4A4F57"/>
          <w:sz w:val="36"/>
          <w:szCs w:val="36"/>
        </w:rPr>
        <w:t>f</w:t>
      </w:r>
      <w:r w:rsidRPr="00747D04">
        <w:rPr>
          <w:rFonts w:ascii="Calibri" w:eastAsia="Calibri" w:hAnsi="Calibri" w:cs="Calibri"/>
          <w:color w:val="4A4F57"/>
          <w:spacing w:val="2"/>
          <w:sz w:val="36"/>
          <w:szCs w:val="36"/>
        </w:rPr>
        <w:t xml:space="preserve"> </w:t>
      </w:r>
      <w:r w:rsidRPr="00747D04">
        <w:rPr>
          <w:rFonts w:ascii="Calibri" w:eastAsia="Calibri" w:hAnsi="Calibri" w:cs="Calibri"/>
          <w:color w:val="4A4F57"/>
          <w:sz w:val="36"/>
          <w:szCs w:val="36"/>
        </w:rPr>
        <w:t>Al</w:t>
      </w:r>
      <w:r w:rsidRPr="00747D04">
        <w:rPr>
          <w:rFonts w:ascii="Calibri" w:eastAsia="Calibri" w:hAnsi="Calibri" w:cs="Calibri"/>
          <w:color w:val="4A4F57"/>
          <w:spacing w:val="-2"/>
          <w:sz w:val="36"/>
          <w:szCs w:val="36"/>
        </w:rPr>
        <w:t>l</w:t>
      </w:r>
      <w:r w:rsidRPr="00747D04">
        <w:rPr>
          <w:rFonts w:ascii="Calibri" w:eastAsia="Calibri" w:hAnsi="Calibri" w:cs="Calibri"/>
          <w:color w:val="4A4F57"/>
          <w:sz w:val="36"/>
          <w:szCs w:val="36"/>
        </w:rPr>
        <w:t>egia</w:t>
      </w:r>
      <w:r w:rsidRPr="00747D04">
        <w:rPr>
          <w:rFonts w:ascii="Calibri" w:eastAsia="Calibri" w:hAnsi="Calibri" w:cs="Calibri"/>
          <w:color w:val="4A4F57"/>
          <w:spacing w:val="2"/>
          <w:sz w:val="36"/>
          <w:szCs w:val="36"/>
        </w:rPr>
        <w:t>n</w:t>
      </w:r>
      <w:r w:rsidRPr="00747D04">
        <w:rPr>
          <w:rFonts w:ascii="Calibri" w:eastAsia="Calibri" w:hAnsi="Calibri" w:cs="Calibri"/>
          <w:color w:val="4A4F57"/>
          <w:spacing w:val="-1"/>
          <w:sz w:val="36"/>
          <w:szCs w:val="36"/>
        </w:rPr>
        <w:t>c</w:t>
      </w:r>
      <w:r w:rsidRPr="00747D04">
        <w:rPr>
          <w:rFonts w:ascii="Calibri" w:eastAsia="Calibri" w:hAnsi="Calibri" w:cs="Calibri"/>
          <w:color w:val="4A4F57"/>
          <w:sz w:val="36"/>
          <w:szCs w:val="36"/>
        </w:rPr>
        <w:t>e</w:t>
      </w:r>
    </w:p>
    <w:p w14:paraId="1B65BF9C" w14:textId="77777777" w:rsidR="0061099D" w:rsidRDefault="00E57CEF">
      <w:pPr>
        <w:spacing w:before="43"/>
        <w:ind w:left="100"/>
        <w:rPr>
          <w:rFonts w:ascii="Calibri" w:eastAsia="Calibri" w:hAnsi="Calibri" w:cs="Calibri"/>
          <w:color w:val="4A4F57"/>
          <w:sz w:val="36"/>
          <w:szCs w:val="36"/>
        </w:rPr>
      </w:pPr>
      <w:r w:rsidRPr="00747D04">
        <w:rPr>
          <w:rFonts w:ascii="Calibri" w:eastAsia="Calibri" w:hAnsi="Calibri" w:cs="Calibri"/>
          <w:color w:val="4A4F57"/>
          <w:sz w:val="36"/>
          <w:szCs w:val="36"/>
        </w:rPr>
        <w:t>4.</w:t>
      </w:r>
      <w:r w:rsidRPr="00747D04">
        <w:rPr>
          <w:rFonts w:ascii="Calibri" w:eastAsia="Calibri" w:hAnsi="Calibri" w:cs="Calibri"/>
          <w:color w:val="4A4F57"/>
          <w:spacing w:val="1"/>
          <w:sz w:val="36"/>
          <w:szCs w:val="36"/>
        </w:rPr>
        <w:t xml:space="preserve"> </w:t>
      </w:r>
      <w:r w:rsidRPr="00747D04">
        <w:rPr>
          <w:rFonts w:ascii="Calibri" w:eastAsia="Calibri" w:hAnsi="Calibri" w:cs="Calibri"/>
          <w:color w:val="4A4F57"/>
          <w:sz w:val="36"/>
          <w:szCs w:val="36"/>
        </w:rPr>
        <w:t>A</w:t>
      </w:r>
      <w:r w:rsidRPr="00747D04">
        <w:rPr>
          <w:rFonts w:ascii="Calibri" w:eastAsia="Calibri" w:hAnsi="Calibri" w:cs="Calibri"/>
          <w:color w:val="4A4F57"/>
          <w:spacing w:val="-1"/>
          <w:sz w:val="36"/>
          <w:szCs w:val="36"/>
        </w:rPr>
        <w:t>p</w:t>
      </w:r>
      <w:r w:rsidRPr="00747D04">
        <w:rPr>
          <w:rFonts w:ascii="Calibri" w:eastAsia="Calibri" w:hAnsi="Calibri" w:cs="Calibri"/>
          <w:color w:val="4A4F57"/>
          <w:spacing w:val="1"/>
          <w:sz w:val="36"/>
          <w:szCs w:val="36"/>
        </w:rPr>
        <w:t>p</w:t>
      </w:r>
      <w:r w:rsidRPr="00747D04">
        <w:rPr>
          <w:rFonts w:ascii="Calibri" w:eastAsia="Calibri" w:hAnsi="Calibri" w:cs="Calibri"/>
          <w:color w:val="4A4F57"/>
          <w:sz w:val="36"/>
          <w:szCs w:val="36"/>
        </w:rPr>
        <w:t>r</w:t>
      </w:r>
      <w:r w:rsidRPr="00747D04">
        <w:rPr>
          <w:rFonts w:ascii="Calibri" w:eastAsia="Calibri" w:hAnsi="Calibri" w:cs="Calibri"/>
          <w:color w:val="4A4F57"/>
          <w:spacing w:val="1"/>
          <w:sz w:val="36"/>
          <w:szCs w:val="36"/>
        </w:rPr>
        <w:t>o</w:t>
      </w:r>
      <w:r w:rsidRPr="00747D04">
        <w:rPr>
          <w:rFonts w:ascii="Calibri" w:eastAsia="Calibri" w:hAnsi="Calibri" w:cs="Calibri"/>
          <w:color w:val="4A4F57"/>
          <w:sz w:val="36"/>
          <w:szCs w:val="36"/>
        </w:rPr>
        <w:t>val</w:t>
      </w:r>
      <w:r w:rsidRPr="00747D04">
        <w:rPr>
          <w:rFonts w:ascii="Calibri" w:eastAsia="Calibri" w:hAnsi="Calibri" w:cs="Calibri"/>
          <w:color w:val="4A4F57"/>
          <w:spacing w:val="-1"/>
          <w:sz w:val="36"/>
          <w:szCs w:val="36"/>
        </w:rPr>
        <w:t xml:space="preserve"> </w:t>
      </w:r>
      <w:r w:rsidRPr="00747D04">
        <w:rPr>
          <w:rFonts w:ascii="Calibri" w:eastAsia="Calibri" w:hAnsi="Calibri" w:cs="Calibri"/>
          <w:color w:val="4A4F57"/>
          <w:sz w:val="36"/>
          <w:szCs w:val="36"/>
        </w:rPr>
        <w:t>of Age</w:t>
      </w:r>
      <w:r w:rsidRPr="00747D04">
        <w:rPr>
          <w:rFonts w:ascii="Calibri" w:eastAsia="Calibri" w:hAnsi="Calibri" w:cs="Calibri"/>
          <w:color w:val="4A4F57"/>
          <w:spacing w:val="-1"/>
          <w:sz w:val="36"/>
          <w:szCs w:val="36"/>
        </w:rPr>
        <w:t>n</w:t>
      </w:r>
      <w:r w:rsidRPr="00747D04">
        <w:rPr>
          <w:rFonts w:ascii="Calibri" w:eastAsia="Calibri" w:hAnsi="Calibri" w:cs="Calibri"/>
          <w:color w:val="4A4F57"/>
          <w:spacing w:val="1"/>
          <w:sz w:val="36"/>
          <w:szCs w:val="36"/>
        </w:rPr>
        <w:t>d</w:t>
      </w:r>
      <w:r w:rsidRPr="00747D04">
        <w:rPr>
          <w:rFonts w:ascii="Calibri" w:eastAsia="Calibri" w:hAnsi="Calibri" w:cs="Calibri"/>
          <w:color w:val="4A4F57"/>
          <w:sz w:val="36"/>
          <w:szCs w:val="36"/>
        </w:rPr>
        <w:t>a</w:t>
      </w:r>
    </w:p>
    <w:p w14:paraId="3BE7B09B" w14:textId="6DB5EF77" w:rsidR="005E1E3B" w:rsidRPr="00747D04" w:rsidRDefault="005E1E3B">
      <w:pPr>
        <w:spacing w:before="43"/>
        <w:ind w:left="10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4A4F57"/>
          <w:sz w:val="36"/>
          <w:szCs w:val="36"/>
        </w:rPr>
        <w:t>5. Public Comment</w:t>
      </w:r>
    </w:p>
    <w:p w14:paraId="6655B73C" w14:textId="027F7E77" w:rsidR="0061099D" w:rsidRPr="00747D04" w:rsidRDefault="005E1E3B">
      <w:pPr>
        <w:spacing w:before="45"/>
        <w:ind w:left="100"/>
        <w:rPr>
          <w:rFonts w:ascii="Calibri" w:eastAsia="Calibri" w:hAnsi="Calibri" w:cs="Calibri"/>
          <w:color w:val="4A4F57"/>
          <w:sz w:val="36"/>
          <w:szCs w:val="36"/>
        </w:rPr>
      </w:pPr>
      <w:r>
        <w:rPr>
          <w:rFonts w:ascii="Calibri" w:eastAsia="Calibri" w:hAnsi="Calibri" w:cs="Calibri"/>
          <w:color w:val="4A4F57"/>
          <w:spacing w:val="1"/>
          <w:sz w:val="36"/>
          <w:szCs w:val="36"/>
        </w:rPr>
        <w:t>6</w:t>
      </w:r>
      <w:r w:rsidR="00E57CEF" w:rsidRPr="00747D04">
        <w:rPr>
          <w:rFonts w:ascii="Calibri" w:eastAsia="Calibri" w:hAnsi="Calibri" w:cs="Calibri"/>
          <w:color w:val="4A4F57"/>
          <w:sz w:val="36"/>
          <w:szCs w:val="36"/>
        </w:rPr>
        <w:t xml:space="preserve">. </w:t>
      </w:r>
      <w:r w:rsidR="00E57CEF" w:rsidRPr="00747D04">
        <w:rPr>
          <w:rFonts w:ascii="Calibri" w:eastAsia="Calibri" w:hAnsi="Calibri" w:cs="Calibri"/>
          <w:color w:val="4A4F57"/>
          <w:spacing w:val="1"/>
          <w:sz w:val="36"/>
          <w:szCs w:val="36"/>
        </w:rPr>
        <w:t>N</w:t>
      </w:r>
      <w:r w:rsidR="00E57CEF" w:rsidRPr="00747D04">
        <w:rPr>
          <w:rFonts w:ascii="Calibri" w:eastAsia="Calibri" w:hAnsi="Calibri" w:cs="Calibri"/>
          <w:color w:val="4A4F57"/>
          <w:spacing w:val="-2"/>
          <w:sz w:val="36"/>
          <w:szCs w:val="36"/>
        </w:rPr>
        <w:t>e</w:t>
      </w:r>
      <w:r w:rsidR="00E57CEF" w:rsidRPr="00747D04">
        <w:rPr>
          <w:rFonts w:ascii="Calibri" w:eastAsia="Calibri" w:hAnsi="Calibri" w:cs="Calibri"/>
          <w:color w:val="4A4F57"/>
          <w:sz w:val="36"/>
          <w:szCs w:val="36"/>
        </w:rPr>
        <w:t>w</w:t>
      </w:r>
      <w:r w:rsidR="00E57CEF" w:rsidRPr="00747D04">
        <w:rPr>
          <w:rFonts w:ascii="Calibri" w:eastAsia="Calibri" w:hAnsi="Calibri" w:cs="Calibri"/>
          <w:color w:val="4A4F57"/>
          <w:spacing w:val="2"/>
          <w:sz w:val="36"/>
          <w:szCs w:val="36"/>
        </w:rPr>
        <w:t xml:space="preserve"> </w:t>
      </w:r>
      <w:r w:rsidR="00E57CEF" w:rsidRPr="00747D04">
        <w:rPr>
          <w:rFonts w:ascii="Calibri" w:eastAsia="Calibri" w:hAnsi="Calibri" w:cs="Calibri"/>
          <w:color w:val="4A4F57"/>
          <w:spacing w:val="-1"/>
          <w:sz w:val="36"/>
          <w:szCs w:val="36"/>
        </w:rPr>
        <w:t>B</w:t>
      </w:r>
      <w:r w:rsidR="00E57CEF" w:rsidRPr="00747D04">
        <w:rPr>
          <w:rFonts w:ascii="Calibri" w:eastAsia="Calibri" w:hAnsi="Calibri" w:cs="Calibri"/>
          <w:color w:val="4A4F57"/>
          <w:spacing w:val="1"/>
          <w:sz w:val="36"/>
          <w:szCs w:val="36"/>
        </w:rPr>
        <w:t>u</w:t>
      </w:r>
      <w:r w:rsidR="00E57CEF" w:rsidRPr="00747D04">
        <w:rPr>
          <w:rFonts w:ascii="Calibri" w:eastAsia="Calibri" w:hAnsi="Calibri" w:cs="Calibri"/>
          <w:color w:val="4A4F57"/>
          <w:sz w:val="36"/>
          <w:szCs w:val="36"/>
        </w:rPr>
        <w:t>si</w:t>
      </w:r>
      <w:r w:rsidR="00E57CEF" w:rsidRPr="00747D04">
        <w:rPr>
          <w:rFonts w:ascii="Calibri" w:eastAsia="Calibri" w:hAnsi="Calibri" w:cs="Calibri"/>
          <w:color w:val="4A4F57"/>
          <w:spacing w:val="-1"/>
          <w:sz w:val="36"/>
          <w:szCs w:val="36"/>
        </w:rPr>
        <w:t>n</w:t>
      </w:r>
      <w:r w:rsidR="00E57CEF" w:rsidRPr="00747D04">
        <w:rPr>
          <w:rFonts w:ascii="Calibri" w:eastAsia="Calibri" w:hAnsi="Calibri" w:cs="Calibri"/>
          <w:color w:val="4A4F57"/>
          <w:sz w:val="36"/>
          <w:szCs w:val="36"/>
        </w:rPr>
        <w:t>ess</w:t>
      </w:r>
    </w:p>
    <w:p w14:paraId="1BFDC278" w14:textId="26CC7548" w:rsidR="005E1E3B" w:rsidRDefault="005E1E3B" w:rsidP="005E1E3B">
      <w:pPr>
        <w:pStyle w:val="ListParagraph"/>
        <w:numPr>
          <w:ilvl w:val="0"/>
          <w:numId w:val="12"/>
        </w:numPr>
        <w:spacing w:before="45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</w:t>
      </w:r>
      <w:r w:rsidR="00403A81" w:rsidRPr="00747D04">
        <w:rPr>
          <w:rFonts w:ascii="Calibri" w:eastAsia="Calibri" w:hAnsi="Calibri" w:cs="Calibri"/>
          <w:sz w:val="36"/>
          <w:szCs w:val="36"/>
        </w:rPr>
        <w:t>emporary and long-term City Attorney replacement</w:t>
      </w:r>
      <w:r>
        <w:rPr>
          <w:rFonts w:ascii="Calibri" w:eastAsia="Calibri" w:hAnsi="Calibri" w:cs="Calibri"/>
          <w:sz w:val="36"/>
          <w:szCs w:val="36"/>
        </w:rPr>
        <w:t>/ needs</w:t>
      </w:r>
      <w:r w:rsidR="00403A81" w:rsidRPr="00747D04">
        <w:rPr>
          <w:rFonts w:ascii="Calibri" w:eastAsia="Calibri" w:hAnsi="Calibri" w:cs="Calibri"/>
          <w:sz w:val="36"/>
          <w:szCs w:val="36"/>
        </w:rPr>
        <w:t xml:space="preserve"> </w:t>
      </w:r>
    </w:p>
    <w:p w14:paraId="306CAB06" w14:textId="3E1DD645" w:rsidR="00522047" w:rsidRPr="005E1E3B" w:rsidRDefault="00522047" w:rsidP="005E1E3B">
      <w:pPr>
        <w:pStyle w:val="ListParagraph"/>
        <w:numPr>
          <w:ilvl w:val="0"/>
          <w:numId w:val="12"/>
        </w:numPr>
        <w:spacing w:before="45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Closed Session Concerning Attorney</w:t>
      </w:r>
      <w:r w:rsidR="00CC41BC">
        <w:rPr>
          <w:rFonts w:ascii="Calibri" w:eastAsia="Calibri" w:hAnsi="Calibri" w:cs="Calibri"/>
          <w:sz w:val="36"/>
          <w:szCs w:val="36"/>
        </w:rPr>
        <w:t>-</w:t>
      </w:r>
      <w:r>
        <w:rPr>
          <w:rFonts w:ascii="Calibri" w:eastAsia="Calibri" w:hAnsi="Calibri" w:cs="Calibri"/>
          <w:sz w:val="36"/>
          <w:szCs w:val="36"/>
        </w:rPr>
        <w:t>Client Privilege</w:t>
      </w:r>
      <w:r w:rsidR="00CC41BC">
        <w:rPr>
          <w:rFonts w:ascii="Calibri" w:eastAsia="Calibri" w:hAnsi="Calibri" w:cs="Calibri"/>
          <w:sz w:val="36"/>
          <w:szCs w:val="36"/>
        </w:rPr>
        <w:t>d Communication</w:t>
      </w:r>
    </w:p>
    <w:p w14:paraId="7D017973" w14:textId="3EBB6D83" w:rsidR="0061099D" w:rsidRPr="005E1E3B" w:rsidRDefault="005E1E3B" w:rsidP="005E1E3B">
      <w:pPr>
        <w:spacing w:before="45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4A4F57"/>
          <w:spacing w:val="1"/>
          <w:sz w:val="36"/>
          <w:szCs w:val="36"/>
        </w:rPr>
        <w:t xml:space="preserve">  </w:t>
      </w:r>
      <w:r w:rsidR="00403A81" w:rsidRPr="005E1E3B">
        <w:rPr>
          <w:rFonts w:ascii="Calibri" w:eastAsia="Calibri" w:hAnsi="Calibri" w:cs="Calibri"/>
          <w:color w:val="4A4F57"/>
          <w:spacing w:val="1"/>
          <w:sz w:val="36"/>
          <w:szCs w:val="36"/>
        </w:rPr>
        <w:t>7</w:t>
      </w:r>
      <w:r w:rsidR="00E57CEF" w:rsidRPr="005E1E3B">
        <w:rPr>
          <w:rFonts w:ascii="Calibri" w:eastAsia="Calibri" w:hAnsi="Calibri" w:cs="Calibri"/>
          <w:color w:val="4A4F57"/>
          <w:sz w:val="36"/>
          <w:szCs w:val="36"/>
        </w:rPr>
        <w:t xml:space="preserve">. </w:t>
      </w:r>
      <w:r w:rsidR="00E57CEF" w:rsidRPr="005E1E3B">
        <w:rPr>
          <w:rFonts w:ascii="Calibri" w:eastAsia="Calibri" w:hAnsi="Calibri" w:cs="Calibri"/>
          <w:color w:val="4A4F57"/>
          <w:spacing w:val="1"/>
          <w:sz w:val="36"/>
          <w:szCs w:val="36"/>
        </w:rPr>
        <w:t>Ad</w:t>
      </w:r>
      <w:r w:rsidR="00E57CEF" w:rsidRPr="005E1E3B">
        <w:rPr>
          <w:rFonts w:ascii="Calibri" w:eastAsia="Calibri" w:hAnsi="Calibri" w:cs="Calibri"/>
          <w:color w:val="4A4F57"/>
          <w:spacing w:val="-2"/>
          <w:sz w:val="36"/>
          <w:szCs w:val="36"/>
        </w:rPr>
        <w:t>j</w:t>
      </w:r>
      <w:r w:rsidR="00E57CEF" w:rsidRPr="005E1E3B">
        <w:rPr>
          <w:rFonts w:ascii="Calibri" w:eastAsia="Calibri" w:hAnsi="Calibri" w:cs="Calibri"/>
          <w:color w:val="4A4F57"/>
          <w:sz w:val="36"/>
          <w:szCs w:val="36"/>
        </w:rPr>
        <w:t>o</w:t>
      </w:r>
      <w:r w:rsidR="00E57CEF" w:rsidRPr="005E1E3B">
        <w:rPr>
          <w:rFonts w:ascii="Calibri" w:eastAsia="Calibri" w:hAnsi="Calibri" w:cs="Calibri"/>
          <w:color w:val="4A4F57"/>
          <w:spacing w:val="2"/>
          <w:sz w:val="36"/>
          <w:szCs w:val="36"/>
        </w:rPr>
        <w:t>u</w:t>
      </w:r>
      <w:r w:rsidR="00E57CEF" w:rsidRPr="005E1E3B">
        <w:rPr>
          <w:rFonts w:ascii="Calibri" w:eastAsia="Calibri" w:hAnsi="Calibri" w:cs="Calibri"/>
          <w:color w:val="4A4F57"/>
          <w:spacing w:val="-2"/>
          <w:sz w:val="36"/>
          <w:szCs w:val="36"/>
        </w:rPr>
        <w:t>r</w:t>
      </w:r>
      <w:r w:rsidR="00E57CEF" w:rsidRPr="005E1E3B">
        <w:rPr>
          <w:rFonts w:ascii="Calibri" w:eastAsia="Calibri" w:hAnsi="Calibri" w:cs="Calibri"/>
          <w:color w:val="4A4F57"/>
          <w:spacing w:val="1"/>
          <w:sz w:val="36"/>
          <w:szCs w:val="36"/>
        </w:rPr>
        <w:t>n</w:t>
      </w:r>
      <w:r w:rsidR="00E57CEF" w:rsidRPr="005E1E3B">
        <w:rPr>
          <w:rFonts w:ascii="Calibri" w:eastAsia="Calibri" w:hAnsi="Calibri" w:cs="Calibri"/>
          <w:color w:val="4A4F57"/>
          <w:sz w:val="36"/>
          <w:szCs w:val="36"/>
        </w:rPr>
        <w:t>m</w:t>
      </w:r>
      <w:r w:rsidR="00E57CEF" w:rsidRPr="005E1E3B">
        <w:rPr>
          <w:rFonts w:ascii="Calibri" w:eastAsia="Calibri" w:hAnsi="Calibri" w:cs="Calibri"/>
          <w:color w:val="4A4F57"/>
          <w:spacing w:val="-2"/>
          <w:sz w:val="36"/>
          <w:szCs w:val="36"/>
        </w:rPr>
        <w:t>e</w:t>
      </w:r>
      <w:r w:rsidR="00E57CEF" w:rsidRPr="005E1E3B">
        <w:rPr>
          <w:rFonts w:ascii="Calibri" w:eastAsia="Calibri" w:hAnsi="Calibri" w:cs="Calibri"/>
          <w:color w:val="4A4F57"/>
          <w:spacing w:val="1"/>
          <w:sz w:val="36"/>
          <w:szCs w:val="36"/>
        </w:rPr>
        <w:t>n</w:t>
      </w:r>
      <w:r w:rsidR="00E57CEF" w:rsidRPr="005E1E3B">
        <w:rPr>
          <w:rFonts w:ascii="Calibri" w:eastAsia="Calibri" w:hAnsi="Calibri" w:cs="Calibri"/>
          <w:color w:val="4A4F57"/>
          <w:sz w:val="36"/>
          <w:szCs w:val="36"/>
        </w:rPr>
        <w:t>t</w:t>
      </w:r>
    </w:p>
    <w:sectPr w:rsidR="0061099D" w:rsidRPr="005E1E3B">
      <w:type w:val="continuous"/>
      <w:pgSz w:w="12240" w:h="15840"/>
      <w:pgMar w:top="144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00B1"/>
    <w:multiLevelType w:val="hybridMultilevel"/>
    <w:tmpl w:val="8B4C46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05764"/>
    <w:multiLevelType w:val="hybridMultilevel"/>
    <w:tmpl w:val="DEFA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734A"/>
    <w:multiLevelType w:val="hybridMultilevel"/>
    <w:tmpl w:val="7528E108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20D24CA9"/>
    <w:multiLevelType w:val="hybridMultilevel"/>
    <w:tmpl w:val="8EC24F5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26DF7B09"/>
    <w:multiLevelType w:val="multilevel"/>
    <w:tmpl w:val="A69880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187278F"/>
    <w:multiLevelType w:val="hybridMultilevel"/>
    <w:tmpl w:val="9AA412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438C"/>
    <w:multiLevelType w:val="hybridMultilevel"/>
    <w:tmpl w:val="31F01F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562F4"/>
    <w:multiLevelType w:val="hybridMultilevel"/>
    <w:tmpl w:val="0E52CE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C3613C"/>
    <w:multiLevelType w:val="hybridMultilevel"/>
    <w:tmpl w:val="F6DE6220"/>
    <w:lvl w:ilvl="0" w:tplc="5A2CCB4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62DAE"/>
    <w:multiLevelType w:val="hybridMultilevel"/>
    <w:tmpl w:val="160E9C16"/>
    <w:lvl w:ilvl="0" w:tplc="D57CB8B2">
      <w:numFmt w:val="bullet"/>
      <w:lvlText w:val="•"/>
      <w:lvlJc w:val="left"/>
      <w:pPr>
        <w:ind w:left="1210" w:hanging="390"/>
      </w:pPr>
      <w:rPr>
        <w:rFonts w:ascii="Calibri" w:eastAsia="Calibri" w:hAnsi="Calibri" w:cs="Calibri" w:hint="default"/>
        <w:b/>
        <w:i/>
        <w:color w:val="4A4F57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 w15:restartNumberingAfterBreak="0">
    <w:nsid w:val="75D06F3A"/>
    <w:multiLevelType w:val="multilevel"/>
    <w:tmpl w:val="8B4C4692"/>
    <w:styleLink w:val="CurrentList1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2411A9"/>
    <w:multiLevelType w:val="hybridMultilevel"/>
    <w:tmpl w:val="CF18756C"/>
    <w:lvl w:ilvl="0" w:tplc="39BC4B6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1703815">
    <w:abstractNumId w:val="4"/>
  </w:num>
  <w:num w:numId="2" w16cid:durableId="1826897722">
    <w:abstractNumId w:val="7"/>
  </w:num>
  <w:num w:numId="3" w16cid:durableId="154495504">
    <w:abstractNumId w:val="8"/>
  </w:num>
  <w:num w:numId="4" w16cid:durableId="2000232146">
    <w:abstractNumId w:val="1"/>
  </w:num>
  <w:num w:numId="5" w16cid:durableId="1133134567">
    <w:abstractNumId w:val="9"/>
  </w:num>
  <w:num w:numId="6" w16cid:durableId="2026327278">
    <w:abstractNumId w:val="0"/>
  </w:num>
  <w:num w:numId="7" w16cid:durableId="1457069475">
    <w:abstractNumId w:val="10"/>
  </w:num>
  <w:num w:numId="8" w16cid:durableId="1124732832">
    <w:abstractNumId w:val="11"/>
  </w:num>
  <w:num w:numId="9" w16cid:durableId="1532108045">
    <w:abstractNumId w:val="3"/>
  </w:num>
  <w:num w:numId="10" w16cid:durableId="475143179">
    <w:abstractNumId w:val="2"/>
  </w:num>
  <w:num w:numId="11" w16cid:durableId="1423138179">
    <w:abstractNumId w:val="6"/>
  </w:num>
  <w:num w:numId="12" w16cid:durableId="6132514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99D"/>
    <w:rsid w:val="002F3645"/>
    <w:rsid w:val="00403A81"/>
    <w:rsid w:val="0041172D"/>
    <w:rsid w:val="00437D4F"/>
    <w:rsid w:val="004A2D3F"/>
    <w:rsid w:val="00522047"/>
    <w:rsid w:val="00585A78"/>
    <w:rsid w:val="005961E9"/>
    <w:rsid w:val="005E1E3B"/>
    <w:rsid w:val="0061099D"/>
    <w:rsid w:val="006156D8"/>
    <w:rsid w:val="006D6AAE"/>
    <w:rsid w:val="00747D04"/>
    <w:rsid w:val="007E59D6"/>
    <w:rsid w:val="008C0E71"/>
    <w:rsid w:val="00924559"/>
    <w:rsid w:val="00952ACF"/>
    <w:rsid w:val="00A5059D"/>
    <w:rsid w:val="00AA0316"/>
    <w:rsid w:val="00C02018"/>
    <w:rsid w:val="00C3573B"/>
    <w:rsid w:val="00CB5A5F"/>
    <w:rsid w:val="00CC41BC"/>
    <w:rsid w:val="00CE6F12"/>
    <w:rsid w:val="00E57CEF"/>
    <w:rsid w:val="00F7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6D2168A"/>
  <w15:docId w15:val="{FC926E77-26F7-47CE-B56F-8C47B54B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D6AAE"/>
    <w:pPr>
      <w:ind w:left="720"/>
      <w:contextualSpacing/>
    </w:pPr>
  </w:style>
  <w:style w:type="numbering" w:customStyle="1" w:styleId="CurrentList1">
    <w:name w:val="Current List1"/>
    <w:uiPriority w:val="99"/>
    <w:rsid w:val="00C3573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7</cp:revision>
  <cp:lastPrinted>2023-06-07T14:24:00Z</cp:lastPrinted>
  <dcterms:created xsi:type="dcterms:W3CDTF">2023-06-06T18:22:00Z</dcterms:created>
  <dcterms:modified xsi:type="dcterms:W3CDTF">2023-06-07T18:03:00Z</dcterms:modified>
</cp:coreProperties>
</file>